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0F70F6FD" w:rsidR="00E713F0" w:rsidRPr="00E713F0" w:rsidRDefault="00083BCB" w:rsidP="00A22B8C">
      <w:pPr>
        <w:pStyle w:val="O-BodyTextJ"/>
        <w:rPr>
          <w:bCs/>
          <w:sz w:val="22"/>
          <w:szCs w:val="22"/>
        </w:rPr>
      </w:pPr>
      <w:r w:rsidRPr="00083BCB">
        <w:rPr>
          <w:bCs/>
          <w:sz w:val="22"/>
          <w:szCs w:val="22"/>
        </w:rPr>
        <w:t>BAM’s total admitted assets, total liabilities, and total capital and surplus, as of June 30, 2020 and as prepared in accordance with statutory accounting practices prescribed or permitted by the New York State Department of Financial Services were $488.7 million, $143.6 million and $345.1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 xml:space="preserve">BAM </w:t>
      </w:r>
      <w:proofErr w:type="spellStart"/>
      <w:r w:rsidRPr="000F7562">
        <w:rPr>
          <w:bCs/>
          <w:i/>
          <w:iCs/>
          <w:sz w:val="22"/>
          <w:szCs w:val="22"/>
          <w:u w:val="single"/>
        </w:rPr>
        <w:t>GreenStar</w:t>
      </w:r>
      <w:proofErr w:type="spellEnd"/>
      <w:r w:rsidRPr="000F7562">
        <w:rPr>
          <w:bCs/>
          <w:i/>
          <w:iCs/>
          <w:sz w:val="22"/>
          <w:szCs w:val="22"/>
          <w:u w:val="single"/>
        </w:rPr>
        <w:t xml:space="preserve">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 xml:space="preserve">BAM </w:t>
      </w:r>
      <w:proofErr w:type="spellStart"/>
      <w:r w:rsidRPr="000F7562">
        <w:rPr>
          <w:i/>
          <w:iCs/>
          <w:sz w:val="22"/>
          <w:szCs w:val="22"/>
        </w:rPr>
        <w:t>GreenStar</w:t>
      </w:r>
      <w:proofErr w:type="spellEnd"/>
      <w:r w:rsidRPr="000F7562">
        <w:rPr>
          <w:i/>
          <w:iCs/>
          <w:sz w:val="22"/>
          <w:szCs w:val="22"/>
        </w:rPr>
        <w:t xml:space="preserve">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w:t>
      </w:r>
      <w:proofErr w:type="spellStart"/>
      <w:r w:rsidRPr="00CE4CFB">
        <w:rPr>
          <w:sz w:val="22"/>
          <w:szCs w:val="22"/>
        </w:rPr>
        <w:t>GreenStar</w:t>
      </w:r>
      <w:proofErr w:type="spellEnd"/>
      <w:r w:rsidRPr="00CE4CFB">
        <w:rPr>
          <w:sz w:val="22"/>
          <w:szCs w:val="22"/>
        </w:rPr>
        <w:t xml:space="preserv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proofErr w:type="spellStart"/>
      <w:r w:rsidR="006A2633">
        <w:rPr>
          <w:sz w:val="22"/>
          <w:szCs w:val="22"/>
        </w:rPr>
        <w:t>GreenStar</w:t>
      </w:r>
      <w:proofErr w:type="spellEnd"/>
      <w:r w:rsidR="006A2633">
        <w:rPr>
          <w:sz w:val="22"/>
          <w:szCs w:val="22"/>
        </w:rPr>
        <w:t xml:space="preserve">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bookmarkStart w:id="0" w:name="_GoBack"/>
      <w:bookmarkEnd w:id="0"/>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w:t>
      </w:r>
      <w:proofErr w:type="spellStart"/>
      <w:r w:rsidRPr="007E099C">
        <w:rPr>
          <w:i/>
          <w:iCs/>
          <w:sz w:val="22"/>
          <w:szCs w:val="22"/>
        </w:rPr>
        <w:t>GreenStar</w:t>
      </w:r>
      <w:proofErr w:type="spellEnd"/>
      <w:r w:rsidRPr="007E099C">
        <w:rPr>
          <w:i/>
          <w:iCs/>
          <w:sz w:val="22"/>
          <w:szCs w:val="22"/>
        </w:rPr>
        <w:t xml:space="preserve"> designation. The term “</w:t>
      </w:r>
      <w:proofErr w:type="spellStart"/>
      <w:r w:rsidRPr="007E099C">
        <w:rPr>
          <w:i/>
          <w:iCs/>
          <w:sz w:val="22"/>
          <w:szCs w:val="22"/>
        </w:rPr>
        <w:t>GreenStar</w:t>
      </w:r>
      <w:proofErr w:type="spellEnd"/>
      <w:r w:rsidRPr="007E099C">
        <w:rPr>
          <w:i/>
          <w:iCs/>
          <w:sz w:val="22"/>
          <w:szCs w:val="22"/>
        </w:rPr>
        <w:t xml:space="preserve">” is neither defined in, nor related to, the security documents relating to the Bonds. The </w:t>
      </w:r>
      <w:proofErr w:type="spellStart"/>
      <w:r w:rsidRPr="007E099C">
        <w:rPr>
          <w:i/>
          <w:iCs/>
          <w:sz w:val="22"/>
          <w:szCs w:val="22"/>
        </w:rPr>
        <w:t>GreenStar</w:t>
      </w:r>
      <w:proofErr w:type="spellEnd"/>
      <w:r w:rsidRPr="007E099C">
        <w:rPr>
          <w:i/>
          <w:iCs/>
          <w:sz w:val="22"/>
          <w:szCs w:val="22"/>
        </w:rPr>
        <w:t xml:space="preserve">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ensure compliance with any legal or other principles relating to “</w:t>
      </w:r>
      <w:proofErr w:type="spellStart"/>
      <w:r w:rsidRPr="005B296E">
        <w:rPr>
          <w:i/>
          <w:iCs/>
          <w:sz w:val="22"/>
          <w:szCs w:val="22"/>
        </w:rPr>
        <w:t>GreenStar</w:t>
      </w:r>
      <w:proofErr w:type="spellEnd"/>
      <w:r w:rsidRPr="005B296E">
        <w:rPr>
          <w:i/>
          <w:iCs/>
          <w:sz w:val="22"/>
          <w:szCs w:val="22"/>
        </w:rPr>
        <w:t xml:space="preserve">”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 xml:space="preserve">The BAM </w:t>
      </w:r>
      <w:proofErr w:type="spellStart"/>
      <w:r w:rsidRPr="00CE4CFB">
        <w:rPr>
          <w:sz w:val="22"/>
          <w:szCs w:val="22"/>
        </w:rPr>
        <w:t>GreenStar</w:t>
      </w:r>
      <w:proofErr w:type="spellEnd"/>
      <w:r w:rsidRPr="00CE4CFB">
        <w:rPr>
          <w:sz w:val="22"/>
          <w:szCs w:val="22"/>
        </w:rPr>
        <w:t xml:space="preserve">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w:t>
      </w:r>
      <w:proofErr w:type="spellStart"/>
      <w:r w:rsidRPr="00CE4CFB">
        <w:rPr>
          <w:sz w:val="22"/>
          <w:szCs w:val="22"/>
        </w:rPr>
        <w:t>GreenStar</w:t>
      </w:r>
      <w:proofErr w:type="spellEnd"/>
      <w:r w:rsidRPr="00CE4CFB">
        <w:rPr>
          <w:sz w:val="22"/>
          <w:szCs w:val="22"/>
        </w:rPr>
        <w:t xml:space="preserve">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xml:space="preserve">.   A complete description of BAM </w:t>
      </w:r>
      <w:proofErr w:type="spellStart"/>
      <w:r w:rsidR="00CB7756" w:rsidRPr="00CB7756">
        <w:rPr>
          <w:sz w:val="22"/>
          <w:szCs w:val="22"/>
        </w:rPr>
        <w:t>GreenStar</w:t>
      </w:r>
      <w:proofErr w:type="spellEnd"/>
      <w:r w:rsidR="00CB7756" w:rsidRPr="00CB7756">
        <w:rPr>
          <w:sz w:val="22"/>
          <w:szCs w:val="22"/>
        </w:rPr>
        <w:t>,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w:t>
      </w:r>
      <w:proofErr w:type="spellStart"/>
      <w:r w:rsidR="00CB7756" w:rsidRPr="00CB7756">
        <w:rPr>
          <w:sz w:val="22"/>
          <w:szCs w:val="22"/>
        </w:rPr>
        <w:t>Green</w:t>
      </w:r>
      <w:r w:rsidR="00033BFD">
        <w:rPr>
          <w:sz w:val="22"/>
          <w:szCs w:val="22"/>
        </w:rPr>
        <w:t>S</w:t>
      </w:r>
      <w:r w:rsidR="00CB7756" w:rsidRPr="00CB7756">
        <w:rPr>
          <w:sz w:val="22"/>
          <w:szCs w:val="22"/>
        </w:rPr>
        <w:t>tar</w:t>
      </w:r>
      <w:proofErr w:type="spellEnd"/>
      <w:r w:rsidR="00CB7756"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w:t>
      </w:r>
      <w:proofErr w:type="spellStart"/>
      <w:r w:rsidRPr="00A06E54">
        <w:rPr>
          <w:sz w:val="22"/>
          <w:szCs w:val="22"/>
        </w:rPr>
        <w:t>GreenStar</w:t>
      </w:r>
      <w:proofErr w:type="spellEnd"/>
      <w:r w:rsidRPr="00A06E54">
        <w:rPr>
          <w:sz w:val="22"/>
          <w:szCs w:val="22"/>
        </w:rPr>
        <w:t xml:space="preserve">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028B" w14:textId="77777777" w:rsidR="00843712" w:rsidRDefault="00843712">
      <w:r>
        <w:separator/>
      </w:r>
    </w:p>
  </w:endnote>
  <w:endnote w:type="continuationSeparator" w:id="0">
    <w:p w14:paraId="04ED2D15" w14:textId="77777777" w:rsidR="00843712" w:rsidRDefault="008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27DB" w14:textId="77777777" w:rsidR="00843712" w:rsidRDefault="00843712">
      <w:r>
        <w:separator/>
      </w:r>
    </w:p>
  </w:footnote>
  <w:footnote w:type="continuationSeparator" w:id="0">
    <w:p w14:paraId="4B8BD5AE" w14:textId="77777777" w:rsidR="00843712" w:rsidRDefault="0084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A0C38"/>
    <w:rsid w:val="005B296E"/>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B190B"/>
    <w:rsid w:val="008B623A"/>
    <w:rsid w:val="008C31FC"/>
    <w:rsid w:val="008C7B48"/>
    <w:rsid w:val="008D6FA4"/>
    <w:rsid w:val="008E5E1A"/>
    <w:rsid w:val="00910744"/>
    <w:rsid w:val="009203B9"/>
    <w:rsid w:val="0092265F"/>
    <w:rsid w:val="0092315D"/>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5747E"/>
    <w:rsid w:val="00A7197F"/>
    <w:rsid w:val="00A725AD"/>
    <w:rsid w:val="00A72D0C"/>
    <w:rsid w:val="00AB4A60"/>
    <w:rsid w:val="00AC1D9C"/>
    <w:rsid w:val="00AE03FF"/>
    <w:rsid w:val="00AE0F85"/>
    <w:rsid w:val="00AE4F89"/>
    <w:rsid w:val="00B17E48"/>
    <w:rsid w:val="00B2270B"/>
    <w:rsid w:val="00B23020"/>
    <w:rsid w:val="00B30572"/>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A33B-ED40-9E4C-A853-12CB4DA5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11421</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13533</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2020-10-29T18:14:00Z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10-29-20</vt:lpwstr>
  </property>
</Properties>
</file>