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058884BC" w:rsidR="000A5BBA" w:rsidRPr="000A5BBA" w:rsidRDefault="00A710E8" w:rsidP="000A5BBA">
      <w:pPr>
        <w:pStyle w:val="O-BodyTextJ"/>
        <w:rPr>
          <w:bCs/>
          <w:sz w:val="22"/>
          <w:szCs w:val="22"/>
        </w:rPr>
      </w:pPr>
      <w:r w:rsidRPr="00A710E8">
        <w:rPr>
          <w:bCs/>
          <w:sz w:val="22"/>
          <w:szCs w:val="22"/>
        </w:rPr>
        <w:t xml:space="preserve">BAM’s total admitted assets, total liabilities, and total capital and surplus, as of </w:t>
      </w:r>
      <w:r w:rsidR="00274254">
        <w:rPr>
          <w:bCs/>
          <w:sz w:val="22"/>
          <w:szCs w:val="22"/>
        </w:rPr>
        <w:t>March</w:t>
      </w:r>
      <w:r w:rsidRPr="00A710E8">
        <w:rPr>
          <w:bCs/>
          <w:sz w:val="22"/>
          <w:szCs w:val="22"/>
        </w:rPr>
        <w:t xml:space="preserve"> 3</w:t>
      </w:r>
      <w:r w:rsidR="00113D11">
        <w:rPr>
          <w:bCs/>
          <w:sz w:val="22"/>
          <w:szCs w:val="22"/>
        </w:rPr>
        <w:t>1</w:t>
      </w:r>
      <w:r w:rsidRPr="00A710E8">
        <w:rPr>
          <w:bCs/>
          <w:sz w:val="22"/>
          <w:szCs w:val="22"/>
        </w:rPr>
        <w:t xml:space="preserve">, </w:t>
      </w:r>
      <w:proofErr w:type="gramStart"/>
      <w:r w:rsidRPr="00A710E8">
        <w:rPr>
          <w:bCs/>
          <w:sz w:val="22"/>
          <w:szCs w:val="22"/>
        </w:rPr>
        <w:t>202</w:t>
      </w:r>
      <w:r w:rsidR="009374AF">
        <w:rPr>
          <w:bCs/>
          <w:sz w:val="22"/>
          <w:szCs w:val="22"/>
        </w:rPr>
        <w:t>2</w:t>
      </w:r>
      <w:proofErr w:type="gramEnd"/>
      <w:r w:rsidRPr="00A710E8">
        <w:rPr>
          <w:bCs/>
          <w:sz w:val="22"/>
          <w:szCs w:val="22"/>
        </w:rPr>
        <w:t xml:space="preserve"> and as prepared in accordance with statutory accounting practices prescribed or permitted by the New York State Department of Financial Services were $</w:t>
      </w:r>
      <w:r w:rsidR="00113D11">
        <w:rPr>
          <w:bCs/>
          <w:sz w:val="22"/>
          <w:szCs w:val="22"/>
        </w:rPr>
        <w:t>4</w:t>
      </w:r>
      <w:r w:rsidR="004F1435">
        <w:rPr>
          <w:bCs/>
          <w:sz w:val="22"/>
          <w:szCs w:val="22"/>
        </w:rPr>
        <w:t>66.8</w:t>
      </w:r>
      <w:r w:rsidRPr="00A710E8">
        <w:rPr>
          <w:bCs/>
          <w:sz w:val="22"/>
          <w:szCs w:val="22"/>
        </w:rPr>
        <w:t xml:space="preserve"> million, $1</w:t>
      </w:r>
      <w:r w:rsidR="004F1435">
        <w:rPr>
          <w:bCs/>
          <w:sz w:val="22"/>
          <w:szCs w:val="22"/>
        </w:rPr>
        <w:t>72.1</w:t>
      </w:r>
      <w:r w:rsidRPr="00A710E8">
        <w:rPr>
          <w:bCs/>
          <w:sz w:val="22"/>
          <w:szCs w:val="22"/>
        </w:rPr>
        <w:t xml:space="preserve"> million and $2</w:t>
      </w:r>
      <w:r w:rsidR="00113D11">
        <w:rPr>
          <w:bCs/>
          <w:sz w:val="22"/>
          <w:szCs w:val="22"/>
        </w:rPr>
        <w:t>9</w:t>
      </w:r>
      <w:r w:rsidR="004F1435">
        <w:rPr>
          <w:bCs/>
          <w:sz w:val="22"/>
          <w:szCs w:val="22"/>
        </w:rPr>
        <w:t>4</w:t>
      </w:r>
      <w:r w:rsidRPr="00A710E8">
        <w:rPr>
          <w:bCs/>
          <w:sz w:val="22"/>
          <w:szCs w:val="22"/>
        </w:rPr>
        <w:t>.</w:t>
      </w:r>
      <w:r w:rsidR="004F1435">
        <w:rPr>
          <w:bCs/>
          <w:sz w:val="22"/>
          <w:szCs w:val="22"/>
        </w:rPr>
        <w:t>7</w:t>
      </w:r>
      <w:r w:rsidRPr="00A710E8">
        <w:rPr>
          <w:bCs/>
          <w:sz w:val="22"/>
          <w:szCs w:val="22"/>
        </w:rPr>
        <w:t xml:space="preserve">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53FD" w14:textId="77777777" w:rsidR="00013CEB" w:rsidRDefault="00013CEB">
      <w:r>
        <w:separator/>
      </w:r>
    </w:p>
  </w:endnote>
  <w:endnote w:type="continuationSeparator" w:id="0">
    <w:p w14:paraId="526116E4" w14:textId="77777777" w:rsidR="00013CEB" w:rsidRDefault="0001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39F5" w14:textId="77777777" w:rsidR="00013CEB" w:rsidRDefault="00013CEB">
      <w:r>
        <w:separator/>
      </w:r>
    </w:p>
  </w:footnote>
  <w:footnote w:type="continuationSeparator" w:id="0">
    <w:p w14:paraId="79E018AD" w14:textId="77777777" w:rsidR="00013CEB" w:rsidRDefault="0001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81BB7"/>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72F05"/>
    <w:rsid w:val="00274254"/>
    <w:rsid w:val="002944AA"/>
    <w:rsid w:val="002964D7"/>
    <w:rsid w:val="002C2C8E"/>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435"/>
    <w:rsid w:val="004F163A"/>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2602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2265F"/>
    <w:rsid w:val="0092315D"/>
    <w:rsid w:val="00933888"/>
    <w:rsid w:val="009374AF"/>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7682</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9108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2022-05-11T19:12:00Z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5-11-22</vt:lpwstr>
  </property>
</Properties>
</file>