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The Policy is not covered by any insurance security or guaranty fund established un</w:t>
      </w:r>
      <w:bookmarkStart w:id="0" w:name="_GoBack"/>
      <w:bookmarkEnd w:id="0"/>
      <w:r w:rsidRPr="00E8002A">
        <w:rPr>
          <w:sz w:val="22"/>
          <w:szCs w:val="22"/>
        </w:rPr>
        <w:t xml:space="preserve">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365CF815" w:rsidR="000A5BBA" w:rsidRPr="000A5BBA" w:rsidRDefault="00674C7A" w:rsidP="000A5BBA">
      <w:pPr>
        <w:pStyle w:val="O-BodyTextJ"/>
        <w:rPr>
          <w:bCs/>
          <w:sz w:val="22"/>
          <w:szCs w:val="22"/>
        </w:rPr>
      </w:pPr>
      <w:r w:rsidRPr="00674C7A">
        <w:rPr>
          <w:bCs/>
          <w:sz w:val="22"/>
          <w:szCs w:val="22"/>
        </w:rPr>
        <w:t>BAM’s total admitted assets, total liabilities, and total capital and surplus, as of June 30, 2020 and as prepared in accordance with statutory accounting practices prescribed or permitted by the New York State Department of Financial Services were $488.7 million, $143.6 million and $345.1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charge, upon request to BAM at its address provided above  (Attention: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herefrom,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62783" w14:textId="77777777" w:rsidR="00600B00" w:rsidRDefault="00600B00">
      <w:r>
        <w:separator/>
      </w:r>
    </w:p>
  </w:endnote>
  <w:endnote w:type="continuationSeparator" w:id="0">
    <w:p w14:paraId="31D150F9" w14:textId="77777777" w:rsidR="00600B00" w:rsidRDefault="0060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70FC" w14:textId="77777777" w:rsidR="00600B00" w:rsidRDefault="00600B00">
      <w:r>
        <w:separator/>
      </w:r>
    </w:p>
  </w:footnote>
  <w:footnote w:type="continuationSeparator" w:id="0">
    <w:p w14:paraId="4E8AD46C" w14:textId="77777777" w:rsidR="00600B00" w:rsidRDefault="00600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5"/>
  </w:num>
  <w:num w:numId="2">
    <w:abstractNumId w:val="20"/>
  </w:num>
  <w:num w:numId="3">
    <w:abstractNumId w:val="37"/>
  </w:num>
  <w:num w:numId="4">
    <w:abstractNumId w:val="42"/>
  </w:num>
  <w:num w:numId="5">
    <w:abstractNumId w:val="14"/>
  </w:num>
  <w:num w:numId="6">
    <w:abstractNumId w:val="13"/>
  </w:num>
  <w:num w:numId="7">
    <w:abstractNumId w:val="30"/>
  </w:num>
  <w:num w:numId="8">
    <w:abstractNumId w:val="2"/>
  </w:num>
  <w:num w:numId="9">
    <w:abstractNumId w:val="33"/>
  </w:num>
  <w:num w:numId="10">
    <w:abstractNumId w:val="34"/>
  </w:num>
  <w:num w:numId="11">
    <w:abstractNumId w:val="34"/>
    <w:lvlOverride w:ilvl="0">
      <w:lvl w:ilvl="0">
        <w:start w:val="1"/>
        <w:numFmt w:val="decimal"/>
        <w:lvlText w:val="%1."/>
        <w:legacy w:legacy="1" w:legacySpace="0" w:legacyIndent="360"/>
        <w:lvlJc w:val="left"/>
        <w:pPr>
          <w:ind w:left="1080" w:hanging="360"/>
        </w:pPr>
      </w:lvl>
    </w:lvlOverride>
  </w:num>
  <w:num w:numId="12">
    <w:abstractNumId w:val="8"/>
  </w:num>
  <w:num w:numId="13">
    <w:abstractNumId w:val="41"/>
  </w:num>
  <w:num w:numId="14">
    <w:abstractNumId w:val="32"/>
  </w:num>
  <w:num w:numId="15">
    <w:abstractNumId w:val="10"/>
  </w:num>
  <w:num w:numId="16">
    <w:abstractNumId w:val="16"/>
  </w:num>
  <w:num w:numId="17">
    <w:abstractNumId w:val="7"/>
  </w:num>
  <w:num w:numId="18">
    <w:abstractNumId w:val="28"/>
  </w:num>
  <w:num w:numId="19">
    <w:abstractNumId w:val="23"/>
  </w:num>
  <w:num w:numId="20">
    <w:abstractNumId w:val="6"/>
  </w:num>
  <w:num w:numId="21">
    <w:abstractNumId w:val="36"/>
  </w:num>
  <w:num w:numId="22">
    <w:abstractNumId w:val="35"/>
  </w:num>
  <w:num w:numId="23">
    <w:abstractNumId w:val="9"/>
  </w:num>
  <w:num w:numId="24">
    <w:abstractNumId w:val="26"/>
  </w:num>
  <w:num w:numId="25">
    <w:abstractNumId w:val="18"/>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5"/>
  </w:num>
  <w:num w:numId="28">
    <w:abstractNumId w:val="29"/>
  </w:num>
  <w:num w:numId="29">
    <w:abstractNumId w:val="31"/>
  </w:num>
  <w:num w:numId="30">
    <w:abstractNumId w:val="4"/>
  </w:num>
  <w:num w:numId="31">
    <w:abstractNumId w:val="22"/>
  </w:num>
  <w:num w:numId="32">
    <w:abstractNumId w:val="17"/>
  </w:num>
  <w:num w:numId="33">
    <w:abstractNumId w:val="12"/>
  </w:num>
  <w:num w:numId="34">
    <w:abstractNumId w:val="12"/>
  </w:num>
  <w:num w:numId="35">
    <w:abstractNumId w:val="22"/>
  </w:num>
  <w:num w:numId="36">
    <w:abstractNumId w:val="17"/>
  </w:num>
  <w:num w:numId="37">
    <w:abstractNumId w:val="3"/>
  </w:num>
  <w:num w:numId="38">
    <w:abstractNumId w:val="40"/>
  </w:num>
  <w:num w:numId="39">
    <w:abstractNumId w:val="38"/>
  </w:num>
  <w:num w:numId="40">
    <w:abstractNumId w:val="39"/>
  </w:num>
  <w:num w:numId="41">
    <w:abstractNumId w:val="21"/>
  </w:num>
  <w:num w:numId="42">
    <w:abstractNumId w:val="5"/>
  </w:num>
  <w:num w:numId="43">
    <w:abstractNumId w:val="11"/>
  </w:num>
  <w:num w:numId="44">
    <w:abstractNumId w:val="19"/>
  </w:num>
  <w:num w:numId="45">
    <w:abstractNumId w:val="24"/>
  </w:num>
  <w:num w:numId="46">
    <w:abstractNumId w:val="27"/>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515CC"/>
    <w:rsid w:val="000560D5"/>
    <w:rsid w:val="000648E3"/>
    <w:rsid w:val="0007315D"/>
    <w:rsid w:val="000857D6"/>
    <w:rsid w:val="000A1439"/>
    <w:rsid w:val="000A5BBA"/>
    <w:rsid w:val="000F545C"/>
    <w:rsid w:val="001343AE"/>
    <w:rsid w:val="0014444A"/>
    <w:rsid w:val="00150270"/>
    <w:rsid w:val="00154DC5"/>
    <w:rsid w:val="0019048E"/>
    <w:rsid w:val="001A012D"/>
    <w:rsid w:val="001B1406"/>
    <w:rsid w:val="001D122C"/>
    <w:rsid w:val="001E4CF2"/>
    <w:rsid w:val="001F5171"/>
    <w:rsid w:val="002012BE"/>
    <w:rsid w:val="00202791"/>
    <w:rsid w:val="0020498D"/>
    <w:rsid w:val="00210583"/>
    <w:rsid w:val="00212F14"/>
    <w:rsid w:val="0022420A"/>
    <w:rsid w:val="00233B91"/>
    <w:rsid w:val="002443F9"/>
    <w:rsid w:val="002944AA"/>
    <w:rsid w:val="002964D7"/>
    <w:rsid w:val="002E7A1D"/>
    <w:rsid w:val="002F3215"/>
    <w:rsid w:val="002F4344"/>
    <w:rsid w:val="003016F1"/>
    <w:rsid w:val="00327258"/>
    <w:rsid w:val="00354706"/>
    <w:rsid w:val="00356A71"/>
    <w:rsid w:val="00367569"/>
    <w:rsid w:val="003821AA"/>
    <w:rsid w:val="0038785B"/>
    <w:rsid w:val="0039171A"/>
    <w:rsid w:val="003B2F7E"/>
    <w:rsid w:val="003C1C35"/>
    <w:rsid w:val="003E27CB"/>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7C59"/>
    <w:rsid w:val="004F163A"/>
    <w:rsid w:val="0050733A"/>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4C6B"/>
    <w:rsid w:val="006E2289"/>
    <w:rsid w:val="006E7BA6"/>
    <w:rsid w:val="006F548E"/>
    <w:rsid w:val="007115EC"/>
    <w:rsid w:val="007131E9"/>
    <w:rsid w:val="00722B54"/>
    <w:rsid w:val="00722C6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4DD"/>
    <w:rsid w:val="008B190B"/>
    <w:rsid w:val="008B623A"/>
    <w:rsid w:val="008C31FC"/>
    <w:rsid w:val="008C7B48"/>
    <w:rsid w:val="008D6FA4"/>
    <w:rsid w:val="008E5E1A"/>
    <w:rsid w:val="00900FAD"/>
    <w:rsid w:val="00910744"/>
    <w:rsid w:val="0092265F"/>
    <w:rsid w:val="0092315D"/>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97F"/>
    <w:rsid w:val="00A725AD"/>
    <w:rsid w:val="00A72D0C"/>
    <w:rsid w:val="00A7488E"/>
    <w:rsid w:val="00AD50DC"/>
    <w:rsid w:val="00AE0F85"/>
    <w:rsid w:val="00AE4F89"/>
    <w:rsid w:val="00B161AB"/>
    <w:rsid w:val="00B2270B"/>
    <w:rsid w:val="00B3560C"/>
    <w:rsid w:val="00B35AC9"/>
    <w:rsid w:val="00B41295"/>
    <w:rsid w:val="00B73BBD"/>
    <w:rsid w:val="00B73E24"/>
    <w:rsid w:val="00B97C17"/>
    <w:rsid w:val="00BA41BF"/>
    <w:rsid w:val="00BA5A8B"/>
    <w:rsid w:val="00BD4A57"/>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6DBD"/>
    <w:rsid w:val="00D73E28"/>
    <w:rsid w:val="00D82D0B"/>
    <w:rsid w:val="00D909FD"/>
    <w:rsid w:val="00DB287F"/>
    <w:rsid w:val="00DC54F7"/>
    <w:rsid w:val="00DE700E"/>
    <w:rsid w:val="00DF65C9"/>
    <w:rsid w:val="00E10173"/>
    <w:rsid w:val="00E240D3"/>
    <w:rsid w:val="00E32C60"/>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B9561-57D3-3C44-8228-AC308ADFB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8007</Characters>
  <Application>Microsoft Office Word</Application>
  <DocSecurity>0</DocSecurity>
  <Lines>181</Lines>
  <Paragraphs>72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9329</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2020-09-04T15:46:00Z</dcterms:created>
  <dcterms:modified xsi:type="dcterms:W3CDTF">2020-09-04T15:46:00Z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8-31-20</vt:lpwstr>
  </property>
</Properties>
</file>